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DC" w:rsidRDefault="003265DC" w:rsidP="003265DC">
      <w:bookmarkStart w:id="0" w:name="_GoBack"/>
      <w:bookmarkEnd w:id="0"/>
    </w:p>
    <w:p w:rsidR="003265DC" w:rsidRDefault="003265DC" w:rsidP="003265DC"/>
    <w:p w:rsidR="003265DC" w:rsidRDefault="003265DC" w:rsidP="003265DC"/>
    <w:p w:rsidR="003265DC" w:rsidRDefault="003265DC" w:rsidP="003265D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136AF" wp14:editId="078BDC47">
                <wp:simplePos x="0" y="0"/>
                <wp:positionH relativeFrom="column">
                  <wp:posOffset>47625</wp:posOffset>
                </wp:positionH>
                <wp:positionV relativeFrom="paragraph">
                  <wp:posOffset>49530</wp:posOffset>
                </wp:positionV>
                <wp:extent cx="5857875" cy="7239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DC" w:rsidRPr="001E6165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1E6165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LEINSTER UNDER 20 HURLING CHAMPIONSHIP 2021</w:t>
                            </w:r>
                          </w:p>
                          <w:p w:rsidR="003265DC" w:rsidRPr="001E6165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1E6165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(Robbins Cup)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B136AF" id="Rectangle: Rounded Corners 6" o:spid="_x0000_s1026" style="position:absolute;margin-left:3.75pt;margin-top:3.9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" fillcolor="#70ad47 [3209]" strokecolor="white [3201]" strokeweight="1.5pt">
                <v:stroke joinstyle="miter"/>
                <v:textbox>
                  <w:txbxContent>
                    <w:p w:rsidR="003265DC" w:rsidRPr="001E6165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1E6165">
                        <w:rPr>
                          <w:b/>
                          <w:sz w:val="36"/>
                          <w:szCs w:val="36"/>
                          <w:lang w:val="en-IE"/>
                        </w:rPr>
                        <w:t>LEINSTER UNDER 20 HURLING CHAMPIONSHIP 2021</w:t>
                      </w:r>
                    </w:p>
                    <w:p w:rsidR="003265DC" w:rsidRPr="001E6165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1E6165">
                        <w:rPr>
                          <w:b/>
                          <w:sz w:val="36"/>
                          <w:szCs w:val="36"/>
                          <w:lang w:val="en-IE"/>
                        </w:rPr>
                        <w:t>(Robbins Cup)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425"/>
        <w:gridCol w:w="2693"/>
        <w:gridCol w:w="1418"/>
        <w:gridCol w:w="1700"/>
      </w:tblGrid>
      <w:tr w:rsidR="003265DC" w:rsidRPr="001E6165" w:rsidTr="001317C7">
        <w:trPr>
          <w:jc w:val="center"/>
        </w:trPr>
        <w:tc>
          <w:tcPr>
            <w:tcW w:w="562" w:type="dxa"/>
            <w:shd w:val="clear" w:color="auto" w:fill="FFE599" w:themeFill="accent4" w:themeFillTint="66"/>
          </w:tcPr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6165">
              <w:rPr>
                <w:b/>
                <w:color w:val="002060"/>
                <w:sz w:val="28"/>
                <w:szCs w:val="28"/>
              </w:rPr>
              <w:t>County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6165">
              <w:rPr>
                <w:b/>
                <w:color w:val="002060"/>
                <w:sz w:val="28"/>
                <w:szCs w:val="28"/>
              </w:rPr>
              <w:t>V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6165">
              <w:rPr>
                <w:b/>
                <w:color w:val="002060"/>
                <w:sz w:val="28"/>
                <w:szCs w:val="28"/>
              </w:rPr>
              <w:t>County</w:t>
            </w:r>
          </w:p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:rsidR="003265DC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700" w:type="dxa"/>
            <w:shd w:val="clear" w:color="auto" w:fill="FFE599" w:themeFill="accent4" w:themeFillTint="66"/>
          </w:tcPr>
          <w:p w:rsidR="003265DC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1E616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Venue</w:t>
            </w:r>
          </w:p>
        </w:tc>
      </w:tr>
      <w:tr w:rsidR="003265DC" w:rsidRPr="00155DB6" w:rsidTr="001317C7">
        <w:trPr>
          <w:jc w:val="center"/>
        </w:trPr>
        <w:tc>
          <w:tcPr>
            <w:tcW w:w="623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Round 1:</w:t>
            </w:r>
          </w:p>
        </w:tc>
        <w:tc>
          <w:tcPr>
            <w:tcW w:w="1418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Down</w:t>
            </w: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Antrim</w:t>
            </w:r>
          </w:p>
        </w:tc>
        <w:tc>
          <w:tcPr>
            <w:tcW w:w="1418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Down</w:t>
            </w: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Laois</w:t>
            </w:r>
            <w:proofErr w:type="spellEnd"/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Westmeath</w:t>
            </w:r>
          </w:p>
        </w:tc>
        <w:tc>
          <w:tcPr>
            <w:tcW w:w="1418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29.6.2021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Portlaoise</w:t>
            </w: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Kildare</w:t>
            </w: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  <w:tc>
          <w:tcPr>
            <w:tcW w:w="1418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29.6.2021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</w:tr>
      <w:tr w:rsidR="003265DC" w:rsidRPr="00155DB6" w:rsidTr="001317C7">
        <w:trPr>
          <w:jc w:val="center"/>
        </w:trPr>
        <w:tc>
          <w:tcPr>
            <w:tcW w:w="623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Round 2: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Laois</w:t>
            </w:r>
            <w:proofErr w:type="spellEnd"/>
            <w:r w:rsidRPr="00A4546E">
              <w:rPr>
                <w:sz w:val="24"/>
                <w:szCs w:val="24"/>
              </w:rPr>
              <w:t>/Westmeath</w:t>
            </w: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Down/Antrim</w:t>
            </w:r>
          </w:p>
        </w:tc>
        <w:tc>
          <w:tcPr>
            <w:tcW w:w="1418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6.7.2021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Leinster Venue</w:t>
            </w: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Kildare/</w:t>
            </w: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Wexford</w:t>
            </w:r>
          </w:p>
        </w:tc>
        <w:tc>
          <w:tcPr>
            <w:tcW w:w="1418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6.7.2021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Kildare/</w:t>
            </w:r>
            <w:proofErr w:type="spellStart"/>
            <w:r>
              <w:rPr>
                <w:sz w:val="24"/>
                <w:szCs w:val="24"/>
              </w:rPr>
              <w:t>Carlow</w:t>
            </w:r>
            <w:proofErr w:type="spellEnd"/>
          </w:p>
        </w:tc>
      </w:tr>
      <w:tr w:rsidR="003265DC" w:rsidRPr="00155DB6" w:rsidTr="001317C7">
        <w:trPr>
          <w:jc w:val="center"/>
        </w:trPr>
        <w:tc>
          <w:tcPr>
            <w:tcW w:w="623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Quarter Finals:</w:t>
            </w:r>
            <w:r>
              <w:rPr>
                <w:b/>
                <w:color w:val="002060"/>
                <w:sz w:val="32"/>
                <w:szCs w:val="32"/>
              </w:rPr>
              <w:t xml:space="preserve">  </w:t>
            </w:r>
            <w:r w:rsidRPr="00D26584">
              <w:rPr>
                <w:b/>
                <w:color w:val="002060"/>
                <w:sz w:val="24"/>
                <w:szCs w:val="24"/>
              </w:rPr>
              <w:t xml:space="preserve">(Winners 4,5, plus </w:t>
            </w:r>
            <w:proofErr w:type="spellStart"/>
            <w:r w:rsidRPr="00D26584">
              <w:rPr>
                <w:b/>
                <w:color w:val="002060"/>
                <w:sz w:val="24"/>
                <w:szCs w:val="24"/>
              </w:rPr>
              <w:t>Kilkenny</w:t>
            </w:r>
            <w:proofErr w:type="spellEnd"/>
            <w:r w:rsidRPr="00D26584">
              <w:rPr>
                <w:b/>
                <w:color w:val="002060"/>
                <w:sz w:val="24"/>
                <w:szCs w:val="24"/>
              </w:rPr>
              <w:t xml:space="preserve"> and </w:t>
            </w:r>
            <w:proofErr w:type="spellStart"/>
            <w:r w:rsidRPr="00D26584">
              <w:rPr>
                <w:b/>
                <w:color w:val="002060"/>
                <w:sz w:val="24"/>
                <w:szCs w:val="24"/>
              </w:rPr>
              <w:t>Offaly</w:t>
            </w:r>
            <w:proofErr w:type="spellEnd"/>
            <w:r w:rsidRPr="00D26584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13.7.2021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13.7.2021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</w:tr>
      <w:tr w:rsidR="003265DC" w:rsidRPr="00155DB6" w:rsidTr="001317C7">
        <w:trPr>
          <w:jc w:val="center"/>
        </w:trPr>
        <w:tc>
          <w:tcPr>
            <w:tcW w:w="623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Semi Finals</w:t>
            </w:r>
            <w:r w:rsidRPr="001E6165">
              <w:rPr>
                <w:b/>
                <w:color w:val="002060"/>
                <w:sz w:val="32"/>
                <w:szCs w:val="32"/>
              </w:rPr>
              <w:t>: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821AD1">
              <w:rPr>
                <w:b/>
                <w:color w:val="002060"/>
                <w:sz w:val="24"/>
                <w:szCs w:val="24"/>
              </w:rPr>
              <w:t>(Winners 6,7 plus Dublin and Galway)</w:t>
            </w:r>
          </w:p>
        </w:tc>
        <w:tc>
          <w:tcPr>
            <w:tcW w:w="1418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20.7.2021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20.7.2021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</w:tr>
      <w:tr w:rsidR="003265DC" w:rsidRPr="001E6165" w:rsidTr="001317C7">
        <w:trPr>
          <w:jc w:val="center"/>
        </w:trPr>
        <w:tc>
          <w:tcPr>
            <w:tcW w:w="623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Final</w:t>
            </w:r>
            <w:r w:rsidRPr="001E6165">
              <w:rPr>
                <w:b/>
                <w:color w:val="002060"/>
                <w:sz w:val="32"/>
                <w:szCs w:val="32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6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27.7.2021</w:t>
            </w:r>
          </w:p>
        </w:tc>
        <w:tc>
          <w:tcPr>
            <w:tcW w:w="1700" w:type="dxa"/>
          </w:tcPr>
          <w:p w:rsidR="003265DC" w:rsidRPr="00A4546E" w:rsidRDefault="003265DC" w:rsidP="001317C7">
            <w:pPr>
              <w:rPr>
                <w:sz w:val="24"/>
                <w:szCs w:val="24"/>
              </w:rPr>
            </w:pPr>
          </w:p>
        </w:tc>
      </w:tr>
    </w:tbl>
    <w:p w:rsidR="003265DC" w:rsidRDefault="003265DC" w:rsidP="003265DC"/>
    <w:p w:rsidR="003265DC" w:rsidRPr="00D26584" w:rsidRDefault="003265DC" w:rsidP="003265DC">
      <w:pPr>
        <w:rPr>
          <w:b/>
          <w:sz w:val="28"/>
          <w:szCs w:val="28"/>
        </w:rPr>
      </w:pPr>
      <w:r w:rsidRPr="00D26584">
        <w:rPr>
          <w:b/>
          <w:sz w:val="28"/>
          <w:szCs w:val="28"/>
        </w:rPr>
        <w:t>Quarter Final Draws will be made after Round 2 Games.</w: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E3748" wp14:editId="39EB946E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895975" cy="7810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DC" w:rsidRPr="001E6165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1E6165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LEINSTER MINOR FOOTBALL CHAMPIONSHIP 2021</w:t>
                            </w:r>
                          </w:p>
                          <w:p w:rsidR="003265DC" w:rsidRPr="001E6165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1E6165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(Murray Cup)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8E3748" id="Rectangle: Rounded Corners 7" o:spid="_x0000_s1027" style="position:absolute;margin-left:413.05pt;margin-top:11.25pt;width:464.25pt;height:6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" fillcolor="#70ad47 [3209]" strokecolor="white [3201]" strokeweight="1.5pt">
                <v:stroke joinstyle="miter"/>
                <v:textbox>
                  <w:txbxContent>
                    <w:p w:rsidR="003265DC" w:rsidRPr="001E6165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1E6165">
                        <w:rPr>
                          <w:b/>
                          <w:sz w:val="36"/>
                          <w:szCs w:val="36"/>
                          <w:lang w:val="en-IE"/>
                        </w:rPr>
                        <w:t>LEINSTER MINOR FOOTBALL CHAMPIONSHIP 2021</w:t>
                      </w:r>
                    </w:p>
                    <w:p w:rsidR="003265DC" w:rsidRPr="001E6165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1E6165">
                        <w:rPr>
                          <w:b/>
                          <w:sz w:val="36"/>
                          <w:szCs w:val="36"/>
                          <w:lang w:val="en-IE"/>
                        </w:rPr>
                        <w:t>(Murray Cup)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005"/>
        <w:gridCol w:w="425"/>
        <w:gridCol w:w="2410"/>
        <w:gridCol w:w="1701"/>
        <w:gridCol w:w="2267"/>
      </w:tblGrid>
      <w:tr w:rsidR="003265DC" w:rsidRPr="00155DB6" w:rsidTr="001317C7">
        <w:trPr>
          <w:jc w:val="center"/>
        </w:trPr>
        <w:tc>
          <w:tcPr>
            <w:tcW w:w="542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 w:rsidRPr="00155DB6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 w:rsidRPr="00155DB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 w:rsidRPr="00155DB6">
              <w:rPr>
                <w:b/>
                <w:sz w:val="28"/>
                <w:szCs w:val="28"/>
              </w:rPr>
              <w:t>County</w:t>
            </w: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3265DC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67" w:type="dxa"/>
            <w:shd w:val="clear" w:color="auto" w:fill="FFE599" w:themeFill="accent4" w:themeFillTint="66"/>
          </w:tcPr>
          <w:p w:rsidR="003265DC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3265DC" w:rsidRPr="00155DB6" w:rsidTr="001317C7">
        <w:trPr>
          <w:jc w:val="center"/>
        </w:trPr>
        <w:tc>
          <w:tcPr>
            <w:tcW w:w="538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Round 1:</w:t>
            </w:r>
          </w:p>
        </w:tc>
        <w:tc>
          <w:tcPr>
            <w:tcW w:w="1701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Louth</w:t>
            </w:r>
            <w:proofErr w:type="spellEnd"/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Westmeath</w:t>
            </w: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26.6.2021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Mullingar</w:t>
            </w: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Kildare</w:t>
            </w: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Longford</w:t>
            </w: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26.6.2021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Newbridge</w:t>
            </w: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Wicklow</w:t>
            </w:r>
            <w:proofErr w:type="spellEnd"/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26.6.2021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Laois</w:t>
            </w:r>
            <w:proofErr w:type="spellEnd"/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Wexford</w:t>
            </w: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26.6.2021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Portlaoise</w:t>
            </w:r>
          </w:p>
        </w:tc>
      </w:tr>
      <w:tr w:rsidR="003265DC" w:rsidRPr="001E6165" w:rsidTr="001317C7">
        <w:trPr>
          <w:jc w:val="center"/>
        </w:trPr>
        <w:tc>
          <w:tcPr>
            <w:tcW w:w="5382" w:type="dxa"/>
            <w:gridSpan w:val="4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Quarter Finals: 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(Dublin, 4 Winners Rd 1, </w:t>
            </w:r>
            <w:r>
              <w:rPr>
                <w:b/>
                <w:color w:val="002060"/>
                <w:sz w:val="24"/>
                <w:szCs w:val="24"/>
              </w:rPr>
              <w:t>plus</w:t>
            </w:r>
          </w:p>
          <w:p w:rsidR="003265DC" w:rsidRPr="00821AD1" w:rsidRDefault="003265DC" w:rsidP="001317C7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                           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RU </w:t>
            </w:r>
            <w:proofErr w:type="spellStart"/>
            <w:r w:rsidRPr="00821AD1">
              <w:rPr>
                <w:b/>
                <w:color w:val="002060"/>
                <w:sz w:val="24"/>
                <w:szCs w:val="24"/>
              </w:rPr>
              <w:t>Meath</w:t>
            </w:r>
            <w:proofErr w:type="spellEnd"/>
            <w:r w:rsidRPr="00821AD1">
              <w:rPr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821AD1">
              <w:rPr>
                <w:b/>
                <w:color w:val="002060"/>
                <w:sz w:val="24"/>
                <w:szCs w:val="24"/>
              </w:rPr>
              <w:t>Offaly</w:t>
            </w:r>
            <w:proofErr w:type="spellEnd"/>
          </w:p>
        </w:tc>
        <w:tc>
          <w:tcPr>
            <w:tcW w:w="1701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10.7.2021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10.7.2021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10.7.2021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1E6165" w:rsidTr="001317C7">
        <w:trPr>
          <w:jc w:val="center"/>
        </w:trPr>
        <w:tc>
          <w:tcPr>
            <w:tcW w:w="5382" w:type="dxa"/>
            <w:gridSpan w:val="4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24"/>
                <w:szCs w:val="24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Semi Finals: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(Winners Rd. 2 plus </w:t>
            </w:r>
          </w:p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                 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Winners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Meath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Offaly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24.7.2021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24.7.2021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1E6165" w:rsidTr="001317C7">
        <w:trPr>
          <w:jc w:val="center"/>
        </w:trPr>
        <w:tc>
          <w:tcPr>
            <w:tcW w:w="5382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Final:</w:t>
            </w:r>
          </w:p>
        </w:tc>
        <w:tc>
          <w:tcPr>
            <w:tcW w:w="1701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rPr>
          <w:jc w:val="center"/>
        </w:trPr>
        <w:tc>
          <w:tcPr>
            <w:tcW w:w="542" w:type="dxa"/>
          </w:tcPr>
          <w:p w:rsidR="003265DC" w:rsidRPr="00A4546E" w:rsidRDefault="003265DC" w:rsidP="001317C7">
            <w:pPr>
              <w:jc w:val="center"/>
              <w:rPr>
                <w:b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00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2.8.2021</w:t>
            </w:r>
          </w:p>
        </w:tc>
        <w:tc>
          <w:tcPr>
            <w:tcW w:w="2267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5DC" w:rsidRDefault="003265DC" w:rsidP="003265DC"/>
    <w:p w:rsidR="003265DC" w:rsidRDefault="003265DC" w:rsidP="003265DC"/>
    <w:p w:rsidR="003265DC" w:rsidRDefault="003265DC" w:rsidP="003265DC"/>
    <w:p w:rsidR="003265DC" w:rsidRPr="00D26584" w:rsidRDefault="003265DC" w:rsidP="003265DC">
      <w:pPr>
        <w:rPr>
          <w:b/>
          <w:sz w:val="28"/>
          <w:szCs w:val="28"/>
        </w:rPr>
      </w:pPr>
      <w:r w:rsidRPr="00D26584">
        <w:rPr>
          <w:b/>
          <w:sz w:val="28"/>
          <w:szCs w:val="28"/>
        </w:rPr>
        <w:t>Quarter Final</w:t>
      </w:r>
      <w:r w:rsidR="006B6673">
        <w:rPr>
          <w:b/>
          <w:sz w:val="28"/>
          <w:szCs w:val="28"/>
        </w:rPr>
        <w:t xml:space="preserve"> Draws</w:t>
      </w:r>
      <w:r w:rsidRPr="00D26584">
        <w:rPr>
          <w:b/>
          <w:sz w:val="28"/>
          <w:szCs w:val="28"/>
        </w:rPr>
        <w:t xml:space="preserve"> will </w:t>
      </w:r>
      <w:proofErr w:type="spellStart"/>
      <w:r w:rsidRPr="00D26584">
        <w:rPr>
          <w:b/>
          <w:sz w:val="28"/>
          <w:szCs w:val="28"/>
        </w:rPr>
        <w:t>me</w:t>
      </w:r>
      <w:proofErr w:type="spellEnd"/>
      <w:r w:rsidRPr="00D26584">
        <w:rPr>
          <w:b/>
          <w:sz w:val="28"/>
          <w:szCs w:val="28"/>
        </w:rPr>
        <w:t xml:space="preserve"> made after Round 1 games.</w: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A208C" wp14:editId="22AF5382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5915025" cy="7810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DC" w:rsidRPr="001E6165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1E6165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LEINSTER UNDER 20 FOOTBALL CHAMPIONSHIP</w:t>
                            </w:r>
                          </w:p>
                          <w:p w:rsidR="003265DC" w:rsidRPr="001E6165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1E6165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(Flood Cup)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AA208C" id="Rectangle: Rounded Corners 8" o:spid="_x0000_s1028" style="position:absolute;margin-left:-2.25pt;margin-top:9pt;width:465.7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" fillcolor="#70ad47 [3209]" strokecolor="white [3201]" strokeweight="1.5pt">
                <v:stroke joinstyle="miter"/>
                <v:textbox>
                  <w:txbxContent>
                    <w:p w:rsidR="003265DC" w:rsidRPr="001E6165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1E6165">
                        <w:rPr>
                          <w:b/>
                          <w:sz w:val="36"/>
                          <w:szCs w:val="36"/>
                          <w:lang w:val="en-IE"/>
                        </w:rPr>
                        <w:t>LEINSTER UNDER 20 FOOTBALL CHAMPIONSHIP</w:t>
                      </w:r>
                    </w:p>
                    <w:p w:rsidR="003265DC" w:rsidRPr="001E6165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1E6165">
                        <w:rPr>
                          <w:b/>
                          <w:sz w:val="36"/>
                          <w:szCs w:val="36"/>
                          <w:lang w:val="en-IE"/>
                        </w:rPr>
                        <w:t>(Flood Cup)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193"/>
        <w:gridCol w:w="410"/>
        <w:gridCol w:w="2320"/>
        <w:gridCol w:w="1943"/>
        <w:gridCol w:w="1943"/>
      </w:tblGrid>
      <w:tr w:rsidR="003265DC" w:rsidRPr="00155DB6" w:rsidTr="001317C7">
        <w:tc>
          <w:tcPr>
            <w:tcW w:w="541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 w:rsidRPr="00155DB6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410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 w:rsidRPr="00155DB6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320" w:type="dxa"/>
            <w:shd w:val="clear" w:color="auto" w:fill="FFE599" w:themeFill="accent4" w:themeFillTint="66"/>
          </w:tcPr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 w:rsidRPr="00155DB6">
              <w:rPr>
                <w:b/>
                <w:sz w:val="28"/>
                <w:szCs w:val="28"/>
              </w:rPr>
              <w:t>County</w:t>
            </w: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FFE599" w:themeFill="accent4" w:themeFillTint="66"/>
          </w:tcPr>
          <w:p w:rsidR="003265DC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43" w:type="dxa"/>
            <w:shd w:val="clear" w:color="auto" w:fill="FFE599" w:themeFill="accent4" w:themeFillTint="66"/>
          </w:tcPr>
          <w:p w:rsidR="003265DC" w:rsidRDefault="003265DC" w:rsidP="001317C7">
            <w:pPr>
              <w:jc w:val="center"/>
              <w:rPr>
                <w:b/>
                <w:sz w:val="28"/>
                <w:szCs w:val="28"/>
              </w:rPr>
            </w:pPr>
          </w:p>
          <w:p w:rsidR="003265DC" w:rsidRPr="00155DB6" w:rsidRDefault="003265DC" w:rsidP="00131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3265DC" w:rsidRPr="001E6165" w:rsidTr="001317C7">
        <w:tc>
          <w:tcPr>
            <w:tcW w:w="5464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Round 1:</w:t>
            </w:r>
          </w:p>
        </w:tc>
        <w:tc>
          <w:tcPr>
            <w:tcW w:w="1943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Westmeath</w:t>
            </w: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Kildare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Newbridge</w:t>
            </w: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Longford</w:t>
            </w: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Louth</w:t>
            </w:r>
            <w:proofErr w:type="spellEnd"/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Drogheda</w:t>
            </w: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Laois</w:t>
            </w:r>
            <w:proofErr w:type="spellEnd"/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Wicklow</w:t>
            </w:r>
            <w:proofErr w:type="spellEnd"/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Aughrim</w:t>
            </w:r>
            <w:proofErr w:type="spellEnd"/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Wexford</w:t>
            </w: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proofErr w:type="spellStart"/>
            <w:r w:rsidRPr="00A4546E">
              <w:rPr>
                <w:sz w:val="24"/>
                <w:szCs w:val="24"/>
              </w:rPr>
              <w:t>Carlow</w:t>
            </w:r>
            <w:proofErr w:type="spellEnd"/>
          </w:p>
        </w:tc>
      </w:tr>
      <w:tr w:rsidR="003265DC" w:rsidRPr="001E6165" w:rsidTr="001317C7">
        <w:tc>
          <w:tcPr>
            <w:tcW w:w="5464" w:type="dxa"/>
            <w:gridSpan w:val="4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32"/>
                <w:szCs w:val="32"/>
              </w:rPr>
              <w:t>Quarter Finals</w:t>
            </w:r>
            <w:r w:rsidRPr="001E6165">
              <w:rPr>
                <w:b/>
                <w:color w:val="002060"/>
                <w:sz w:val="32"/>
                <w:szCs w:val="32"/>
              </w:rPr>
              <w:t>:</w:t>
            </w:r>
            <w:r>
              <w:rPr>
                <w:b/>
                <w:color w:val="002060"/>
                <w:sz w:val="32"/>
                <w:szCs w:val="32"/>
              </w:rPr>
              <w:t xml:space="preserve"> (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Dublin, 4 Winners Rd 1, </w:t>
            </w:r>
            <w:r>
              <w:rPr>
                <w:b/>
                <w:color w:val="002060"/>
                <w:sz w:val="24"/>
                <w:szCs w:val="24"/>
              </w:rPr>
              <w:t>plus</w:t>
            </w:r>
          </w:p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                          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RU </w:t>
            </w:r>
            <w:proofErr w:type="spellStart"/>
            <w:r w:rsidRPr="00821AD1">
              <w:rPr>
                <w:b/>
                <w:color w:val="002060"/>
                <w:sz w:val="24"/>
                <w:szCs w:val="24"/>
              </w:rPr>
              <w:t>Meath</w:t>
            </w:r>
            <w:proofErr w:type="spellEnd"/>
            <w:r w:rsidRPr="00821AD1">
              <w:rPr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821AD1">
              <w:rPr>
                <w:b/>
                <w:color w:val="002060"/>
                <w:sz w:val="24"/>
                <w:szCs w:val="24"/>
              </w:rPr>
              <w:t>Offaly</w:t>
            </w:r>
            <w:proofErr w:type="spellEnd"/>
            <w:r w:rsidRPr="00821AD1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1943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8.7.2021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8.7.2021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8.7.2021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1E6165" w:rsidTr="001317C7">
        <w:tc>
          <w:tcPr>
            <w:tcW w:w="5464" w:type="dxa"/>
            <w:gridSpan w:val="4"/>
            <w:shd w:val="clear" w:color="auto" w:fill="CCFFFF"/>
          </w:tcPr>
          <w:p w:rsidR="003265DC" w:rsidRDefault="003265DC" w:rsidP="001317C7">
            <w:pPr>
              <w:rPr>
                <w:b/>
                <w:color w:val="002060"/>
                <w:sz w:val="24"/>
                <w:szCs w:val="24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Semi Finals: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821AD1">
              <w:rPr>
                <w:b/>
                <w:color w:val="002060"/>
                <w:sz w:val="24"/>
                <w:szCs w:val="24"/>
              </w:rPr>
              <w:t xml:space="preserve">(Round 2 Winners, </w:t>
            </w:r>
            <w:r>
              <w:rPr>
                <w:b/>
                <w:color w:val="002060"/>
                <w:sz w:val="24"/>
                <w:szCs w:val="24"/>
              </w:rPr>
              <w:t xml:space="preserve">plus </w:t>
            </w:r>
          </w:p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                </w:t>
            </w:r>
            <w:r w:rsidRPr="00821AD1">
              <w:rPr>
                <w:b/>
                <w:color w:val="002060"/>
                <w:sz w:val="24"/>
                <w:szCs w:val="24"/>
              </w:rPr>
              <w:t>Winners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21AD1">
              <w:rPr>
                <w:b/>
                <w:color w:val="002060"/>
                <w:sz w:val="24"/>
                <w:szCs w:val="24"/>
              </w:rPr>
              <w:t>Meath</w:t>
            </w:r>
            <w:proofErr w:type="spellEnd"/>
            <w:r w:rsidRPr="00821AD1">
              <w:rPr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821AD1">
              <w:rPr>
                <w:b/>
                <w:color w:val="002060"/>
                <w:sz w:val="24"/>
                <w:szCs w:val="24"/>
              </w:rPr>
              <w:t>Offaly</w:t>
            </w:r>
            <w:proofErr w:type="spellEnd"/>
            <w:r w:rsidRPr="00821AD1">
              <w:rPr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1943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15.7.2021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15.7.2021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  <w:tr w:rsidR="003265DC" w:rsidRPr="001E6165" w:rsidTr="001317C7">
        <w:tc>
          <w:tcPr>
            <w:tcW w:w="5464" w:type="dxa"/>
            <w:gridSpan w:val="4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  <w:r w:rsidRPr="001E6165">
              <w:rPr>
                <w:b/>
                <w:color w:val="002060"/>
                <w:sz w:val="32"/>
                <w:szCs w:val="32"/>
              </w:rPr>
              <w:t>Final:</w:t>
            </w:r>
          </w:p>
        </w:tc>
        <w:tc>
          <w:tcPr>
            <w:tcW w:w="1943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43" w:type="dxa"/>
            <w:shd w:val="clear" w:color="auto" w:fill="CCFFFF"/>
          </w:tcPr>
          <w:p w:rsidR="003265DC" w:rsidRPr="001E6165" w:rsidRDefault="003265DC" w:rsidP="001317C7">
            <w:pPr>
              <w:rPr>
                <w:b/>
                <w:color w:val="002060"/>
                <w:sz w:val="32"/>
                <w:szCs w:val="32"/>
              </w:rPr>
            </w:pPr>
          </w:p>
        </w:tc>
      </w:tr>
      <w:tr w:rsidR="003265DC" w:rsidRPr="00A4546E" w:rsidTr="001317C7">
        <w:tc>
          <w:tcPr>
            <w:tcW w:w="541" w:type="dxa"/>
          </w:tcPr>
          <w:p w:rsidR="003265DC" w:rsidRPr="00A4546E" w:rsidRDefault="003265DC" w:rsidP="001317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A4546E">
              <w:rPr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v</w:t>
            </w:r>
          </w:p>
        </w:tc>
        <w:tc>
          <w:tcPr>
            <w:tcW w:w="2320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  <w:r w:rsidRPr="00A4546E">
              <w:rPr>
                <w:sz w:val="24"/>
                <w:szCs w:val="24"/>
              </w:rPr>
              <w:t>22.7.2021</w:t>
            </w:r>
          </w:p>
        </w:tc>
        <w:tc>
          <w:tcPr>
            <w:tcW w:w="1943" w:type="dxa"/>
          </w:tcPr>
          <w:p w:rsidR="003265DC" w:rsidRPr="00A4546E" w:rsidRDefault="003265DC" w:rsidP="00131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5DC" w:rsidRDefault="003265DC" w:rsidP="003265DC"/>
    <w:p w:rsidR="003265DC" w:rsidRPr="00D26584" w:rsidRDefault="003265DC" w:rsidP="003265DC">
      <w:pPr>
        <w:rPr>
          <w:b/>
          <w:sz w:val="28"/>
          <w:szCs w:val="28"/>
        </w:rPr>
      </w:pPr>
      <w:r w:rsidRPr="00D26584">
        <w:rPr>
          <w:b/>
          <w:sz w:val="28"/>
          <w:szCs w:val="28"/>
        </w:rPr>
        <w:t>Quarter Final</w:t>
      </w:r>
      <w:r w:rsidR="006B6673">
        <w:rPr>
          <w:b/>
          <w:sz w:val="28"/>
          <w:szCs w:val="28"/>
        </w:rPr>
        <w:t xml:space="preserve"> Draws</w:t>
      </w:r>
      <w:r w:rsidRPr="00D26584">
        <w:rPr>
          <w:b/>
          <w:sz w:val="28"/>
          <w:szCs w:val="28"/>
        </w:rPr>
        <w:t xml:space="preserve"> will be made after Round 1 Games</w: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361FE" wp14:editId="577316DA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6096000" cy="7429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DC" w:rsidRPr="00FE3F7E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LEINSTER MINOR HURLING CHAMPIONSHIP 2021</w:t>
                            </w:r>
                          </w:p>
                          <w:p w:rsidR="003265DC" w:rsidRPr="00FE3F7E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(O Hanrahan Cup)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2361FE" id="Rectangle: Rounded Corners 9" o:spid="_x0000_s1029" style="position:absolute;margin-left:-3.75pt;margin-top:8.3pt;width:480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" fillcolor="#70ad47 [3209]" strokecolor="white [3201]" strokeweight="1.5pt">
                <v:stroke joinstyle="miter"/>
                <v:textbox>
                  <w:txbxContent>
                    <w:p w:rsidR="003265DC" w:rsidRPr="00FE3F7E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>LEINSTER MINOR HURLING CHAMPIONSHIP 2021</w:t>
                      </w:r>
                    </w:p>
                    <w:p w:rsidR="003265DC" w:rsidRPr="00FE3F7E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>(O Hanrahan Cup)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8"/>
        <w:gridCol w:w="1419"/>
        <w:gridCol w:w="423"/>
        <w:gridCol w:w="1815"/>
        <w:gridCol w:w="2774"/>
        <w:gridCol w:w="1564"/>
        <w:gridCol w:w="1121"/>
      </w:tblGrid>
      <w:tr w:rsidR="003265DC" w:rsidRPr="00D86655" w:rsidTr="001317C7">
        <w:tc>
          <w:tcPr>
            <w:tcW w:w="518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County</w:t>
            </w:r>
          </w:p>
        </w:tc>
        <w:tc>
          <w:tcPr>
            <w:tcW w:w="423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V</w:t>
            </w:r>
          </w:p>
        </w:tc>
        <w:tc>
          <w:tcPr>
            <w:tcW w:w="1815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County</w:t>
            </w:r>
          </w:p>
        </w:tc>
        <w:tc>
          <w:tcPr>
            <w:tcW w:w="2774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Venue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121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Time</w:t>
            </w:r>
          </w:p>
        </w:tc>
      </w:tr>
      <w:tr w:rsidR="003265DC" w:rsidRPr="00D86655" w:rsidTr="001317C7">
        <w:tc>
          <w:tcPr>
            <w:tcW w:w="9634" w:type="dxa"/>
            <w:gridSpan w:val="7"/>
            <w:shd w:val="clear" w:color="auto" w:fill="CCFFFF"/>
          </w:tcPr>
          <w:p w:rsidR="003265DC" w:rsidRPr="00D86655" w:rsidRDefault="003265DC" w:rsidP="001317C7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Round 1:</w:t>
            </w:r>
          </w:p>
        </w:tc>
      </w:tr>
      <w:tr w:rsidR="003265DC" w:rsidTr="001317C7">
        <w:tc>
          <w:tcPr>
            <w:tcW w:w="518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</w:t>
            </w:r>
          </w:p>
        </w:tc>
        <w:tc>
          <w:tcPr>
            <w:tcW w:w="423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15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Antrim</w:t>
            </w:r>
          </w:p>
        </w:tc>
        <w:tc>
          <w:tcPr>
            <w:tcW w:w="2774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 Venue</w:t>
            </w:r>
          </w:p>
        </w:tc>
        <w:tc>
          <w:tcPr>
            <w:tcW w:w="1564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</w:t>
            </w:r>
          </w:p>
        </w:tc>
        <w:tc>
          <w:tcPr>
            <w:tcW w:w="1121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3265DC" w:rsidTr="001317C7">
        <w:tc>
          <w:tcPr>
            <w:tcW w:w="518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Carlow</w:t>
            </w:r>
            <w:proofErr w:type="spellEnd"/>
          </w:p>
        </w:tc>
        <w:tc>
          <w:tcPr>
            <w:tcW w:w="423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15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Kildare</w:t>
            </w:r>
          </w:p>
        </w:tc>
        <w:tc>
          <w:tcPr>
            <w:tcW w:w="2774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Netwatch</w:t>
            </w:r>
            <w:proofErr w:type="spellEnd"/>
            <w:r>
              <w:rPr>
                <w:sz w:val="24"/>
                <w:szCs w:val="24"/>
              </w:rPr>
              <w:t xml:space="preserve"> Cullen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</w:tc>
        <w:tc>
          <w:tcPr>
            <w:tcW w:w="1564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</w:t>
            </w:r>
          </w:p>
        </w:tc>
        <w:tc>
          <w:tcPr>
            <w:tcW w:w="1121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3265DC" w:rsidTr="001317C7">
        <w:tc>
          <w:tcPr>
            <w:tcW w:w="518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Westmeath</w:t>
            </w:r>
          </w:p>
        </w:tc>
        <w:tc>
          <w:tcPr>
            <w:tcW w:w="423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15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Meath</w:t>
            </w:r>
            <w:proofErr w:type="spellEnd"/>
          </w:p>
        </w:tc>
        <w:tc>
          <w:tcPr>
            <w:tcW w:w="2774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Westmeath</w:t>
            </w:r>
          </w:p>
        </w:tc>
        <w:tc>
          <w:tcPr>
            <w:tcW w:w="1564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</w:t>
            </w:r>
          </w:p>
        </w:tc>
        <w:tc>
          <w:tcPr>
            <w:tcW w:w="1121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265DC" w:rsidRPr="00D86655" w:rsidTr="001317C7">
        <w:tc>
          <w:tcPr>
            <w:tcW w:w="9634" w:type="dxa"/>
            <w:gridSpan w:val="7"/>
            <w:shd w:val="clear" w:color="auto" w:fill="CCFFFF"/>
          </w:tcPr>
          <w:p w:rsidR="003265DC" w:rsidRPr="00D86655" w:rsidRDefault="003265DC" w:rsidP="001317C7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Round 2:</w:t>
            </w:r>
          </w:p>
        </w:tc>
      </w:tr>
      <w:tr w:rsidR="003265DC" w:rsidTr="001317C7">
        <w:tc>
          <w:tcPr>
            <w:tcW w:w="518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1</w:t>
            </w:r>
          </w:p>
        </w:tc>
        <w:tc>
          <w:tcPr>
            <w:tcW w:w="423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15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3</w:t>
            </w:r>
          </w:p>
        </w:tc>
        <w:tc>
          <w:tcPr>
            <w:tcW w:w="2774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Darver</w:t>
            </w:r>
            <w:proofErr w:type="spellEnd"/>
          </w:p>
        </w:tc>
        <w:tc>
          <w:tcPr>
            <w:tcW w:w="1564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7.7.2021</w:t>
            </w:r>
          </w:p>
        </w:tc>
        <w:tc>
          <w:tcPr>
            <w:tcW w:w="1121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3265DC" w:rsidTr="001317C7">
        <w:tc>
          <w:tcPr>
            <w:tcW w:w="518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9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Winners 2</w:t>
            </w:r>
          </w:p>
        </w:tc>
        <w:tc>
          <w:tcPr>
            <w:tcW w:w="423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815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Laois</w:t>
            </w:r>
            <w:proofErr w:type="spellEnd"/>
          </w:p>
        </w:tc>
        <w:tc>
          <w:tcPr>
            <w:tcW w:w="2774" w:type="dxa"/>
          </w:tcPr>
          <w:p w:rsidR="003265DC" w:rsidRDefault="003265DC" w:rsidP="001317C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Carlow</w:t>
            </w:r>
            <w:proofErr w:type="spellEnd"/>
            <w:r>
              <w:rPr>
                <w:sz w:val="24"/>
                <w:szCs w:val="24"/>
              </w:rPr>
              <w:t xml:space="preserve"> / Kildare</w:t>
            </w:r>
          </w:p>
        </w:tc>
        <w:tc>
          <w:tcPr>
            <w:tcW w:w="1564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7.7.2021</w:t>
            </w:r>
          </w:p>
        </w:tc>
        <w:tc>
          <w:tcPr>
            <w:tcW w:w="1121" w:type="dxa"/>
          </w:tcPr>
          <w:p w:rsidR="003265DC" w:rsidRDefault="003265DC" w:rsidP="001317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</w:tbl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09145" wp14:editId="4911E95F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67425" cy="7715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5DC" w:rsidRPr="00FE3F7E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LEINSTER MINOR HURLING CHAMPIONSHIP ‘B’ 2021</w:t>
                            </w:r>
                          </w:p>
                          <w:p w:rsidR="003265DC" w:rsidRPr="00FE3F7E" w:rsidRDefault="003265DC" w:rsidP="003265D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(</w:t>
                            </w:r>
                            <w:proofErr w:type="spellStart"/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Peadar</w:t>
                            </w:r>
                            <w:proofErr w:type="spellEnd"/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 O </w:t>
                            </w:r>
                            <w:proofErr w:type="spellStart"/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>Liathain</w:t>
                            </w:r>
                            <w:proofErr w:type="spellEnd"/>
                            <w:r w:rsidRPr="00FE3F7E"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  <w:t xml:space="preserve"> Cup)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409145" id="Rectangle: Rounded Corners 10" o:spid="_x0000_s1030" style="position:absolute;margin-left:0;margin-top:9.8pt;width:477.75pt;height:6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" fillcolor="#70ad47 [3209]" strokecolor="white [3201]" strokeweight="1.5pt">
                <v:stroke joinstyle="miter"/>
                <v:textbox>
                  <w:txbxContent>
                    <w:p w:rsidR="003265DC" w:rsidRPr="00FE3F7E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>LEINSTER MINOR HURLING CHAMPIONSHIP ‘B’ 2021</w:t>
                      </w:r>
                    </w:p>
                    <w:p w:rsidR="003265DC" w:rsidRPr="00FE3F7E" w:rsidRDefault="003265DC" w:rsidP="003265D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>(</w:t>
                      </w:r>
                      <w:proofErr w:type="spellStart"/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>Peadar</w:t>
                      </w:r>
                      <w:proofErr w:type="spellEnd"/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 O </w:t>
                      </w:r>
                      <w:proofErr w:type="spellStart"/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>Liathain</w:t>
                      </w:r>
                      <w:proofErr w:type="spellEnd"/>
                      <w:r w:rsidRPr="00FE3F7E">
                        <w:rPr>
                          <w:b/>
                          <w:sz w:val="36"/>
                          <w:szCs w:val="36"/>
                          <w:lang w:val="en-IE"/>
                        </w:rPr>
                        <w:t xml:space="preserve"> Cup)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p w:rsidR="003265DC" w:rsidRDefault="003265DC" w:rsidP="003265D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7"/>
        <w:gridCol w:w="1978"/>
        <w:gridCol w:w="382"/>
        <w:gridCol w:w="2675"/>
        <w:gridCol w:w="1815"/>
        <w:gridCol w:w="1392"/>
        <w:gridCol w:w="975"/>
      </w:tblGrid>
      <w:tr w:rsidR="003265DC" w:rsidRPr="00D86655" w:rsidTr="001317C7">
        <w:tc>
          <w:tcPr>
            <w:tcW w:w="418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County</w:t>
            </w:r>
          </w:p>
        </w:tc>
        <w:tc>
          <w:tcPr>
            <w:tcW w:w="358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V</w:t>
            </w:r>
          </w:p>
        </w:tc>
        <w:tc>
          <w:tcPr>
            <w:tcW w:w="2681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County</w:t>
            </w:r>
          </w:p>
        </w:tc>
        <w:tc>
          <w:tcPr>
            <w:tcW w:w="1824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Venue</w:t>
            </w:r>
          </w:p>
        </w:tc>
        <w:tc>
          <w:tcPr>
            <w:tcW w:w="1395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977" w:type="dxa"/>
            <w:shd w:val="clear" w:color="auto" w:fill="FFE599" w:themeFill="accent4" w:themeFillTint="66"/>
          </w:tcPr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265DC" w:rsidRPr="00D86655" w:rsidRDefault="003265DC" w:rsidP="001317C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Time</w:t>
            </w:r>
          </w:p>
        </w:tc>
      </w:tr>
      <w:tr w:rsidR="003265DC" w:rsidTr="001317C7">
        <w:tc>
          <w:tcPr>
            <w:tcW w:w="9634" w:type="dxa"/>
            <w:gridSpan w:val="7"/>
            <w:shd w:val="clear" w:color="auto" w:fill="CCFFFF"/>
          </w:tcPr>
          <w:p w:rsidR="003265DC" w:rsidRDefault="003265DC" w:rsidP="001317C7">
            <w:pPr>
              <w:rPr>
                <w:sz w:val="24"/>
                <w:szCs w:val="24"/>
              </w:rPr>
            </w:pPr>
            <w:r w:rsidRPr="00D86655">
              <w:rPr>
                <w:b/>
                <w:color w:val="002060"/>
                <w:sz w:val="28"/>
                <w:szCs w:val="28"/>
              </w:rPr>
              <w:t>Round 1:</w:t>
            </w:r>
          </w:p>
        </w:tc>
      </w:tr>
      <w:tr w:rsidR="003265DC" w:rsidTr="001317C7">
        <w:tc>
          <w:tcPr>
            <w:tcW w:w="418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R.U. Down/Antrim</w:t>
            </w:r>
          </w:p>
        </w:tc>
        <w:tc>
          <w:tcPr>
            <w:tcW w:w="358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681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R.U. </w:t>
            </w:r>
            <w:proofErr w:type="spellStart"/>
            <w:r>
              <w:rPr>
                <w:sz w:val="24"/>
                <w:szCs w:val="24"/>
              </w:rPr>
              <w:t>Meath</w:t>
            </w:r>
            <w:proofErr w:type="spellEnd"/>
            <w:r>
              <w:rPr>
                <w:sz w:val="24"/>
                <w:szCs w:val="24"/>
              </w:rPr>
              <w:t>/Westmeath</w:t>
            </w:r>
          </w:p>
        </w:tc>
        <w:tc>
          <w:tcPr>
            <w:tcW w:w="1824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Darver</w:t>
            </w:r>
            <w:proofErr w:type="spellEnd"/>
          </w:p>
        </w:tc>
        <w:tc>
          <w:tcPr>
            <w:tcW w:w="1395" w:type="dxa"/>
          </w:tcPr>
          <w:p w:rsidR="003265DC" w:rsidRDefault="003265DC" w:rsidP="0013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7.7.2021</w:t>
            </w:r>
          </w:p>
        </w:tc>
        <w:tc>
          <w:tcPr>
            <w:tcW w:w="977" w:type="dxa"/>
          </w:tcPr>
          <w:p w:rsidR="003265DC" w:rsidRDefault="003265DC" w:rsidP="00131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</w:t>
            </w:r>
          </w:p>
        </w:tc>
      </w:tr>
      <w:tr w:rsidR="003265DC" w:rsidTr="001317C7">
        <w:tc>
          <w:tcPr>
            <w:tcW w:w="418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R.U. </w:t>
            </w:r>
            <w:proofErr w:type="spellStart"/>
            <w:r>
              <w:rPr>
                <w:sz w:val="24"/>
                <w:szCs w:val="24"/>
              </w:rPr>
              <w:t>Carlow</w:t>
            </w:r>
            <w:proofErr w:type="spellEnd"/>
            <w:r>
              <w:rPr>
                <w:sz w:val="24"/>
                <w:szCs w:val="24"/>
              </w:rPr>
              <w:t>/Kildare</w:t>
            </w:r>
          </w:p>
        </w:tc>
        <w:tc>
          <w:tcPr>
            <w:tcW w:w="358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681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</w:t>
            </w:r>
          </w:p>
        </w:tc>
        <w:tc>
          <w:tcPr>
            <w:tcW w:w="1824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265DC" w:rsidRDefault="003265DC" w:rsidP="001317C7">
            <w:pPr>
              <w:rPr>
                <w:sz w:val="24"/>
                <w:szCs w:val="24"/>
              </w:rPr>
            </w:pPr>
          </w:p>
        </w:tc>
      </w:tr>
    </w:tbl>
    <w:p w:rsidR="003265DC" w:rsidRDefault="003265DC" w:rsidP="003265DC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C"/>
    <w:rsid w:val="003265DC"/>
    <w:rsid w:val="00645252"/>
    <w:rsid w:val="006B6673"/>
    <w:rsid w:val="006D3D74"/>
    <w:rsid w:val="0083569A"/>
    <w:rsid w:val="00A9204E"/>
    <w:rsid w:val="00C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F336C-1B51-417C-B2B4-22FBAED3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DC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2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ui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JQuinn</dc:creator>
  <cp:keywords/>
  <dc:description/>
  <cp:lastModifiedBy>Cahill, David</cp:lastModifiedBy>
  <cp:revision>2</cp:revision>
  <dcterms:created xsi:type="dcterms:W3CDTF">2021-05-13T13:17:00Z</dcterms:created>
  <dcterms:modified xsi:type="dcterms:W3CDTF">2021-05-13T13:17:00Z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